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1065" w14:textId="192E5045" w:rsidR="00A9204E" w:rsidRDefault="008C3DD1">
      <w:pPr>
        <w:rPr>
          <w:rFonts w:ascii="Arial" w:hAnsi="Arial" w:cs="Arial"/>
          <w:sz w:val="40"/>
          <w:szCs w:val="40"/>
          <w:lang w:val="en-GB"/>
        </w:rPr>
      </w:pPr>
      <w:r w:rsidRPr="008C3DD1">
        <w:rPr>
          <w:noProof/>
        </w:rPr>
        <w:drawing>
          <wp:inline distT="0" distB="0" distL="0" distR="0" wp14:anchorId="4D72324A" wp14:editId="141232AA">
            <wp:extent cx="1248229" cy="100036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536" cy="107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  <w:lang w:val="en-GB"/>
        </w:rPr>
        <w:t xml:space="preserve">    </w:t>
      </w:r>
      <w:r w:rsidR="00640EA3" w:rsidRPr="008C3DD1">
        <w:rPr>
          <w:rFonts w:ascii="Arial" w:hAnsi="Arial" w:cs="Arial"/>
          <w:sz w:val="40"/>
          <w:szCs w:val="40"/>
          <w:u w:val="single"/>
          <w:lang w:val="en-GB"/>
        </w:rPr>
        <w:t>My World: Creation Award</w:t>
      </w:r>
      <w:r w:rsidR="00640EA3">
        <w:rPr>
          <w:rFonts w:ascii="Arial" w:hAnsi="Arial" w:cs="Arial"/>
          <w:sz w:val="40"/>
          <w:szCs w:val="40"/>
          <w:lang w:val="en-GB"/>
        </w:rPr>
        <w:t xml:space="preserve">  </w:t>
      </w:r>
      <w:r w:rsidR="00640EA3" w:rsidRPr="00640EA3">
        <w:rPr>
          <w:noProof/>
        </w:rPr>
        <w:drawing>
          <wp:inline distT="0" distB="0" distL="0" distR="0" wp14:anchorId="1FE4EA42" wp14:editId="1416C3B7">
            <wp:extent cx="1058473" cy="9067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0654" cy="9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1680" w14:textId="502AE1FE" w:rsidR="008C3DD1" w:rsidRDefault="008C3DD1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Little Lamb</w:t>
      </w:r>
    </w:p>
    <w:p w14:paraId="182CBFD7" w14:textId="07C86A89" w:rsidR="008C3DD1" w:rsidRDefault="008C3DD1">
      <w:pPr>
        <w:rPr>
          <w:rFonts w:ascii="Arial" w:hAnsi="Arial" w:cs="Arial"/>
          <w:sz w:val="40"/>
          <w:szCs w:val="40"/>
          <w:lang w:val="en-GB"/>
        </w:rPr>
      </w:pPr>
    </w:p>
    <w:p w14:paraId="097B0825" w14:textId="045AF5A8" w:rsidR="008C3DD1" w:rsidRDefault="008C3DD1" w:rsidP="008C3DD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en-GB"/>
        </w:rPr>
      </w:pPr>
      <w:r w:rsidRPr="008C3DD1">
        <w:rPr>
          <w:rFonts w:ascii="Arial" w:hAnsi="Arial" w:cs="Arial"/>
          <w:sz w:val="28"/>
          <w:szCs w:val="28"/>
          <w:lang w:val="en-GB"/>
        </w:rPr>
        <w:t xml:space="preserve"> Sing a song about creation.</w:t>
      </w:r>
    </w:p>
    <w:p w14:paraId="32F23D03" w14:textId="088AFA0F" w:rsidR="008C3DD1" w:rsidRDefault="005C0892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hyperlink r:id="rId10" w:history="1">
        <w:r w:rsidR="008C3DD1" w:rsidRPr="003C6610">
          <w:rPr>
            <w:rStyle w:val="Hyperlink"/>
            <w:rFonts w:ascii="Arial" w:hAnsi="Arial" w:cs="Arial"/>
            <w:sz w:val="28"/>
            <w:szCs w:val="28"/>
            <w:lang w:val="en-GB"/>
          </w:rPr>
          <w:t>https://youtu.be/3-9_lOeaGhs</w:t>
        </w:r>
      </w:hyperlink>
    </w:p>
    <w:p w14:paraId="56A7C7D9" w14:textId="7DAAA4B9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67E45B2" w14:textId="4416B1EF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name of the song I sang:</w:t>
      </w:r>
    </w:p>
    <w:p w14:paraId="4B80D43D" w14:textId="24215888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E4E30D9" w14:textId="080663CE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--------------------------------------------------------------------------------------------</w:t>
      </w:r>
    </w:p>
    <w:p w14:paraId="76EB9EEE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39D8B40F" w14:textId="3DDC4FDC" w:rsidR="008C3DD1" w:rsidRDefault="008C3DD1" w:rsidP="008C3DD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en-GB"/>
        </w:rPr>
      </w:pPr>
      <w:r w:rsidRPr="008C3DD1">
        <w:rPr>
          <w:rFonts w:ascii="Arial" w:hAnsi="Arial" w:cs="Arial"/>
          <w:sz w:val="28"/>
          <w:szCs w:val="28"/>
          <w:lang w:val="en-GB"/>
        </w:rPr>
        <w:t>Listen to a story about creation.</w:t>
      </w:r>
    </w:p>
    <w:p w14:paraId="47F081FD" w14:textId="3D669976" w:rsidR="008C3DD1" w:rsidRDefault="005C0892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hyperlink r:id="rId11" w:history="1">
        <w:r w:rsidR="008C3DD1" w:rsidRPr="003C6610">
          <w:rPr>
            <w:rStyle w:val="Hyperlink"/>
            <w:rFonts w:ascii="Arial" w:hAnsi="Arial" w:cs="Arial"/>
            <w:sz w:val="28"/>
            <w:szCs w:val="28"/>
            <w:lang w:val="en-GB"/>
          </w:rPr>
          <w:t>https://youtu.be/E_9dFR4Gbn4</w:t>
        </w:r>
      </w:hyperlink>
    </w:p>
    <w:p w14:paraId="241A2188" w14:textId="198513D5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156996A" w14:textId="5ABB7591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 you like the story?</w:t>
      </w:r>
    </w:p>
    <w:p w14:paraId="649A18BC" w14:textId="3C01AED0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79C3FE6" w14:textId="4C19A478" w:rsidR="00F94C45" w:rsidRDefault="00F94C45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 w:rsidRPr="00F94C45">
        <w:rPr>
          <w:noProof/>
        </w:rPr>
        <w:drawing>
          <wp:inline distT="0" distB="0" distL="0" distR="0" wp14:anchorId="3CBF35B2" wp14:editId="204614DE">
            <wp:extent cx="885371" cy="594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054" cy="62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   </w:t>
      </w: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396EB93B" wp14:editId="175EB46B">
            <wp:extent cx="775970" cy="59714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86" cy="61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  </w:t>
      </w: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656D4C62" wp14:editId="74BA81DC">
            <wp:extent cx="885371" cy="597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16" cy="61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    </w:t>
      </w: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5B801D48" wp14:editId="72C8A99B">
            <wp:extent cx="819513" cy="5970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91" cy="608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GB"/>
        </w:rPr>
        <w:t xml:space="preserve">   </w:t>
      </w: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54240398" wp14:editId="7B363ADC">
            <wp:extent cx="870857" cy="59753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18" cy="61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60B79" w14:textId="77777777" w:rsidR="008C3DD1" w:rsidRPr="008C3DD1" w:rsidRDefault="008C3DD1" w:rsidP="008C3DD1">
      <w:pPr>
        <w:rPr>
          <w:rFonts w:ascii="Arial" w:hAnsi="Arial" w:cs="Arial"/>
          <w:sz w:val="28"/>
          <w:szCs w:val="28"/>
          <w:lang w:val="en-GB"/>
        </w:rPr>
      </w:pPr>
    </w:p>
    <w:p w14:paraId="2618C124" w14:textId="3B8FFF2E" w:rsidR="008C3DD1" w:rsidRDefault="008C3DD1" w:rsidP="008C3DD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8C3DD1">
        <w:rPr>
          <w:rFonts w:ascii="Arial" w:hAnsi="Arial" w:cs="Arial"/>
          <w:sz w:val="28"/>
          <w:szCs w:val="28"/>
          <w:lang w:val="en-GB"/>
        </w:rPr>
        <w:t>Say three things you have learned about creation.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8C3DD1">
        <w:rPr>
          <w:rFonts w:ascii="Arial" w:hAnsi="Arial" w:cs="Arial"/>
          <w:sz w:val="28"/>
          <w:szCs w:val="28"/>
          <w:lang w:val="en-GB"/>
        </w:rPr>
        <w:t>Circle/tick to choose your answer (3 only).</w:t>
      </w:r>
    </w:p>
    <w:p w14:paraId="1E3D4A66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53406D5D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 w:rsidRPr="008C3DD1">
        <w:rPr>
          <w:rFonts w:ascii="Arial" w:hAnsi="Arial" w:cs="Arial"/>
          <w:sz w:val="28"/>
          <w:szCs w:val="28"/>
          <w:lang w:val="en-GB"/>
        </w:rPr>
        <w:t xml:space="preserve">God is powerful, beautiful designs &amp; patterns, lovely Colours, </w:t>
      </w:r>
    </w:p>
    <w:p w14:paraId="32ACB8CB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79492F49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 w:rsidRPr="008C3DD1">
        <w:rPr>
          <w:rFonts w:ascii="Arial" w:hAnsi="Arial" w:cs="Arial"/>
          <w:sz w:val="28"/>
          <w:szCs w:val="28"/>
          <w:lang w:val="en-GB"/>
        </w:rPr>
        <w:t xml:space="preserve">animals, birds, beautiful flowers, trees and plants, sun, moon and </w:t>
      </w:r>
    </w:p>
    <w:p w14:paraId="51D7B6A5" w14:textId="77777777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EC8F04A" w14:textId="07A7F7BD" w:rsid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  <w:r w:rsidRPr="008C3DD1">
        <w:rPr>
          <w:rFonts w:ascii="Arial" w:hAnsi="Arial" w:cs="Arial"/>
          <w:sz w:val="28"/>
          <w:szCs w:val="28"/>
          <w:lang w:val="en-GB"/>
        </w:rPr>
        <w:t>stars, light, the seas waves, mountains, Sabbath day.</w:t>
      </w:r>
    </w:p>
    <w:p w14:paraId="6A1BCF14" w14:textId="77777777" w:rsidR="008C3DD1" w:rsidRPr="008C3DD1" w:rsidRDefault="008C3DD1" w:rsidP="008C3DD1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499E4A7" w14:textId="7B3E2A23" w:rsidR="008C3DD1" w:rsidRDefault="008C3DD1" w:rsidP="008C3DD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8C3DD1">
        <w:rPr>
          <w:rFonts w:ascii="Arial" w:hAnsi="Arial" w:cs="Arial"/>
          <w:sz w:val="28"/>
          <w:szCs w:val="28"/>
          <w:lang w:val="en-GB"/>
        </w:rPr>
        <w:t>Make a craft about creation</w:t>
      </w:r>
      <w:r w:rsidR="00F94C45">
        <w:rPr>
          <w:rFonts w:ascii="Arial" w:hAnsi="Arial" w:cs="Arial"/>
          <w:sz w:val="28"/>
          <w:szCs w:val="28"/>
          <w:lang w:val="en-GB"/>
        </w:rPr>
        <w:t xml:space="preserve">: </w:t>
      </w:r>
      <w:r w:rsidRPr="008C3DD1">
        <w:rPr>
          <w:rFonts w:ascii="Arial" w:hAnsi="Arial" w:cs="Arial"/>
          <w:sz w:val="28"/>
          <w:szCs w:val="28"/>
          <w:lang w:val="en-GB"/>
        </w:rPr>
        <w:t>Days of Creation Ball</w:t>
      </w:r>
      <w:r w:rsidR="005C0892">
        <w:rPr>
          <w:rFonts w:ascii="Arial" w:hAnsi="Arial" w:cs="Arial"/>
          <w:sz w:val="28"/>
          <w:szCs w:val="28"/>
          <w:lang w:val="en-GB"/>
        </w:rPr>
        <w:t xml:space="preserve"> (See instruction sheet)</w:t>
      </w:r>
      <w:r w:rsidR="00F94C45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7C8065F" w14:textId="77777777" w:rsidR="00F94C45" w:rsidRDefault="00F94C45" w:rsidP="00F94C45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3019767" w14:textId="346211FF" w:rsidR="00F94C45" w:rsidRDefault="00F94C45" w:rsidP="008C3DD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8C3DD1">
        <w:rPr>
          <w:rFonts w:ascii="Arial" w:hAnsi="Arial" w:cs="Arial"/>
          <w:sz w:val="28"/>
          <w:szCs w:val="28"/>
          <w:lang w:val="en-GB"/>
        </w:rPr>
        <w:t>Complete an activity about creation</w:t>
      </w:r>
      <w:r>
        <w:rPr>
          <w:rFonts w:ascii="Arial" w:hAnsi="Arial" w:cs="Arial"/>
          <w:sz w:val="28"/>
          <w:szCs w:val="28"/>
          <w:lang w:val="en-GB"/>
        </w:rPr>
        <w:t xml:space="preserve">: insert photos </w:t>
      </w:r>
      <w:r w:rsidR="000C4171">
        <w:rPr>
          <w:rFonts w:ascii="Arial" w:hAnsi="Arial" w:cs="Arial"/>
          <w:sz w:val="28"/>
          <w:szCs w:val="28"/>
          <w:lang w:val="en-GB"/>
        </w:rPr>
        <w:t>for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5C0892">
        <w:rPr>
          <w:rFonts w:ascii="Arial" w:hAnsi="Arial" w:cs="Arial"/>
          <w:sz w:val="28"/>
          <w:szCs w:val="28"/>
          <w:lang w:val="en-GB"/>
        </w:rPr>
        <w:t>evidence.</w:t>
      </w:r>
    </w:p>
    <w:p w14:paraId="0F1A1101" w14:textId="77777777" w:rsidR="00F94C45" w:rsidRPr="00F94C45" w:rsidRDefault="00F94C45" w:rsidP="00F94C45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5CC6D493" w14:textId="67635716" w:rsidR="008C3DD1" w:rsidRPr="008C3DD1" w:rsidRDefault="00F94C45" w:rsidP="00F94C45">
      <w:pPr>
        <w:pStyle w:val="ListParagrap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Activity: The Land and Seas </w:t>
      </w:r>
      <w:r w:rsidR="005C0892">
        <w:rPr>
          <w:rFonts w:ascii="Arial" w:hAnsi="Arial" w:cs="Arial"/>
          <w:sz w:val="28"/>
          <w:szCs w:val="28"/>
          <w:lang w:val="en-GB"/>
        </w:rPr>
        <w:t>centre (see instruction sheet).</w:t>
      </w:r>
    </w:p>
    <w:sectPr w:rsidR="008C3DD1" w:rsidRPr="008C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F366C6"/>
    <w:multiLevelType w:val="hybridMultilevel"/>
    <w:tmpl w:val="25C0A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A3"/>
    <w:rsid w:val="000C4171"/>
    <w:rsid w:val="005C0892"/>
    <w:rsid w:val="00640EA3"/>
    <w:rsid w:val="00645252"/>
    <w:rsid w:val="006D3D74"/>
    <w:rsid w:val="0083569A"/>
    <w:rsid w:val="008C3DD1"/>
    <w:rsid w:val="00A9204E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E782"/>
  <w15:chartTrackingRefBased/>
  <w15:docId w15:val="{4BFFC706-307A-470A-AA91-34CE938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C3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E_9dFR4Gbn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3-9_lOeaGh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Mattukoyya, Roslyn</dc:creator>
  <cp:keywords/>
  <dc:description/>
  <cp:lastModifiedBy>Mattukoyya, Roslyn</cp:lastModifiedBy>
  <cp:revision>2</cp:revision>
  <dcterms:created xsi:type="dcterms:W3CDTF">2021-04-08T22:01:00Z</dcterms:created>
  <dcterms:modified xsi:type="dcterms:W3CDTF">2021-04-08T22:37:00Z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